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3BE2" w:rsidRDefault="00C83BE2">
      <w:pPr>
        <w:pStyle w:val="Lisatekst"/>
        <w:numPr>
          <w:ilvl w:val="0"/>
          <w:numId w:val="0"/>
        </w:numPr>
      </w:pPr>
    </w:p>
    <w:p w:rsidR="00C83BE2" w:rsidRDefault="00C83BE2">
      <w:pPr>
        <w:pStyle w:val="Lisatekst"/>
        <w:numPr>
          <w:ilvl w:val="0"/>
          <w:numId w:val="0"/>
        </w:numPr>
        <w:spacing w:before="0"/>
      </w:pPr>
    </w:p>
    <w:tbl>
      <w:tblPr>
        <w:tblW w:w="0" w:type="auto"/>
        <w:tblInd w:w="-15" w:type="dxa"/>
        <w:tblLayout w:type="fixed"/>
        <w:tblLook w:val="0000" w:firstRow="0" w:lastRow="0" w:firstColumn="0" w:lastColumn="0" w:noHBand="0" w:noVBand="0"/>
      </w:tblPr>
      <w:tblGrid>
        <w:gridCol w:w="1951"/>
        <w:gridCol w:w="888"/>
        <w:gridCol w:w="1192"/>
        <w:gridCol w:w="558"/>
        <w:gridCol w:w="3259"/>
        <w:gridCol w:w="1893"/>
        <w:gridCol w:w="36"/>
      </w:tblGrid>
      <w:tr w:rsidR="00C83BE2">
        <w:trPr>
          <w:gridAfter w:val="1"/>
          <w:wAfter w:w="36" w:type="dxa"/>
          <w:cantSplit/>
        </w:trPr>
        <w:tc>
          <w:tcPr>
            <w:tcW w:w="9741" w:type="dxa"/>
            <w:gridSpan w:val="6"/>
            <w:shd w:val="clear" w:color="auto" w:fill="auto"/>
          </w:tcPr>
          <w:p w:rsidR="00C83BE2" w:rsidRDefault="003552C0">
            <w:pPr>
              <w:pStyle w:val="BodyText"/>
              <w:jc w:val="right"/>
            </w:pPr>
            <w:bookmarkStart w:id="0" w:name="_GoBack"/>
            <w:r>
              <w:t>Tallinna Linnavalitsuse 19. juuni 2013</w:t>
            </w:r>
          </w:p>
          <w:p w:rsidR="00C83BE2" w:rsidRDefault="003552C0">
            <w:pPr>
              <w:pStyle w:val="BodyText"/>
              <w:jc w:val="right"/>
            </w:pPr>
            <w:r>
              <w:t>korralduse nr 887-k</w:t>
            </w:r>
          </w:p>
          <w:p w:rsidR="00C83BE2" w:rsidRDefault="003552C0">
            <w:pPr>
              <w:pStyle w:val="BodyText"/>
              <w:jc w:val="right"/>
            </w:pPr>
            <w:r>
              <w:t>LISA 10</w:t>
            </w:r>
          </w:p>
        </w:tc>
      </w:tr>
      <w:bookmarkEnd w:id="0"/>
      <w:tr w:rsidR="00C83BE2">
        <w:trPr>
          <w:gridAfter w:val="1"/>
          <w:wAfter w:w="36" w:type="dxa"/>
          <w:cantSplit/>
        </w:trPr>
        <w:tc>
          <w:tcPr>
            <w:tcW w:w="9741" w:type="dxa"/>
            <w:gridSpan w:val="6"/>
            <w:shd w:val="clear" w:color="auto" w:fill="auto"/>
          </w:tcPr>
          <w:p w:rsidR="00C83BE2" w:rsidRDefault="00C83BE2">
            <w:pPr>
              <w:pStyle w:val="BodyText"/>
              <w:tabs>
                <w:tab w:val="left" w:pos="6521"/>
              </w:tabs>
              <w:snapToGrid w:val="0"/>
              <w:jc w:val="left"/>
            </w:pPr>
          </w:p>
        </w:tc>
      </w:tr>
      <w:tr w:rsidR="00C83BE2">
        <w:trPr>
          <w:gridAfter w:val="1"/>
          <w:wAfter w:w="36" w:type="dxa"/>
          <w:cantSplit/>
        </w:trPr>
        <w:tc>
          <w:tcPr>
            <w:tcW w:w="4589" w:type="dxa"/>
            <w:gridSpan w:val="4"/>
            <w:shd w:val="clear" w:color="auto" w:fill="auto"/>
          </w:tcPr>
          <w:p w:rsidR="00C83BE2" w:rsidRDefault="003552C0">
            <w:r>
              <w:rPr>
                <w:b/>
                <w:bCs/>
              </w:rPr>
              <w:t>TOOTE PÜSIANDMED</w:t>
            </w:r>
          </w:p>
          <w:p w:rsidR="00C83BE2" w:rsidRDefault="00C83BE2">
            <w:pPr>
              <w:pStyle w:val="BodyText"/>
              <w:tabs>
                <w:tab w:val="left" w:pos="6521"/>
              </w:tabs>
              <w:jc w:val="left"/>
            </w:pPr>
          </w:p>
        </w:tc>
        <w:tc>
          <w:tcPr>
            <w:tcW w:w="5152" w:type="dxa"/>
            <w:gridSpan w:val="2"/>
            <w:shd w:val="clear" w:color="auto" w:fill="auto"/>
          </w:tcPr>
          <w:p w:rsidR="00C83BE2" w:rsidRDefault="003552C0">
            <w:pPr>
              <w:pStyle w:val="BodyText"/>
              <w:tabs>
                <w:tab w:val="left" w:pos="6521"/>
              </w:tabs>
              <w:jc w:val="right"/>
            </w:pPr>
            <w:r>
              <w:rPr>
                <w:b/>
                <w:bCs/>
              </w:rPr>
              <w:t xml:space="preserve">VORM 9 </w:t>
            </w:r>
          </w:p>
        </w:tc>
      </w:tr>
      <w:tr w:rsidR="00C83BE2">
        <w:trPr>
          <w:gridAfter w:val="1"/>
          <w:wAfter w:w="36" w:type="dxa"/>
          <w:cantSplit/>
        </w:trPr>
        <w:tc>
          <w:tcPr>
            <w:tcW w:w="9741" w:type="dxa"/>
            <w:gridSpan w:val="6"/>
            <w:shd w:val="clear" w:color="auto" w:fill="auto"/>
          </w:tcPr>
          <w:p w:rsidR="00C83BE2" w:rsidRDefault="00C83BE2">
            <w:pPr>
              <w:pStyle w:val="BodyText"/>
              <w:tabs>
                <w:tab w:val="left" w:pos="6521"/>
              </w:tabs>
              <w:snapToGrid w:val="0"/>
              <w:jc w:val="left"/>
            </w:pPr>
          </w:p>
        </w:tc>
      </w:tr>
      <w:tr w:rsidR="00C83BE2">
        <w:trPr>
          <w:gridAfter w:val="1"/>
          <w:wAfter w:w="36" w:type="dxa"/>
          <w:cantSplit/>
        </w:trPr>
        <w:tc>
          <w:tcPr>
            <w:tcW w:w="9741" w:type="dxa"/>
            <w:gridSpan w:val="6"/>
            <w:shd w:val="clear" w:color="auto" w:fill="auto"/>
          </w:tcPr>
          <w:p w:rsidR="00C83BE2" w:rsidRDefault="00C83BE2">
            <w:pPr>
              <w:pStyle w:val="BodyText"/>
              <w:tabs>
                <w:tab w:val="left" w:pos="6521"/>
              </w:tabs>
              <w:snapToGrid w:val="0"/>
              <w:jc w:val="left"/>
            </w:pPr>
          </w:p>
        </w:tc>
      </w:tr>
      <w:tr w:rsidR="00C83BE2">
        <w:tc>
          <w:tcPr>
            <w:tcW w:w="1951" w:type="dxa"/>
            <w:tcBorders>
              <w:top w:val="single" w:sz="8" w:space="0" w:color="000000"/>
              <w:left w:val="single" w:sz="8" w:space="0" w:color="000000"/>
            </w:tcBorders>
            <w:shd w:val="clear" w:color="auto" w:fill="F3F3F3"/>
          </w:tcPr>
          <w:p w:rsidR="00C83BE2" w:rsidRDefault="003552C0">
            <w:pPr>
              <w:rPr>
                <w:b/>
                <w:bCs/>
              </w:rPr>
            </w:pPr>
            <w:r>
              <w:rPr>
                <w:b/>
                <w:bCs/>
              </w:rPr>
              <w:t>Kood</w:t>
            </w:r>
          </w:p>
        </w:tc>
        <w:tc>
          <w:tcPr>
            <w:tcW w:w="7826" w:type="dxa"/>
            <w:gridSpan w:val="6"/>
            <w:tcBorders>
              <w:top w:val="single" w:sz="8" w:space="0" w:color="000000"/>
              <w:left w:val="single" w:sz="4" w:space="0" w:color="000000"/>
              <w:right w:val="single" w:sz="8" w:space="0" w:color="000000"/>
            </w:tcBorders>
            <w:shd w:val="clear" w:color="auto" w:fill="F3F3F3"/>
          </w:tcPr>
          <w:p w:rsidR="00C83BE2" w:rsidRDefault="003552C0">
            <w:r>
              <w:rPr>
                <w:b/>
                <w:bCs/>
              </w:rPr>
              <w:t>Toote nimetus</w:t>
            </w:r>
          </w:p>
        </w:tc>
      </w:tr>
      <w:tr w:rsidR="00C83BE2">
        <w:tc>
          <w:tcPr>
            <w:tcW w:w="1951" w:type="dxa"/>
            <w:tcBorders>
              <w:left w:val="single" w:sz="8" w:space="0" w:color="000000"/>
              <w:bottom w:val="single" w:sz="4" w:space="0" w:color="000000"/>
            </w:tcBorders>
            <w:shd w:val="clear" w:color="auto" w:fill="auto"/>
          </w:tcPr>
          <w:p w:rsidR="00C83BE2" w:rsidRDefault="00A6606A">
            <w:r>
              <w:t>228 13 11 0</w:t>
            </w:r>
            <w:r w:rsidR="003552C0">
              <w:t>0 0</w:t>
            </w:r>
          </w:p>
        </w:tc>
        <w:tc>
          <w:tcPr>
            <w:tcW w:w="7826" w:type="dxa"/>
            <w:gridSpan w:val="6"/>
            <w:tcBorders>
              <w:left w:val="single" w:sz="4" w:space="0" w:color="000000"/>
              <w:bottom w:val="single" w:sz="4" w:space="0" w:color="000000"/>
              <w:right w:val="single" w:sz="8" w:space="0" w:color="000000"/>
            </w:tcBorders>
            <w:shd w:val="clear" w:color="auto" w:fill="auto"/>
          </w:tcPr>
          <w:p w:rsidR="00C83BE2" w:rsidRDefault="003552C0">
            <w:r>
              <w:t>Laste päevakeskuse teenused</w:t>
            </w:r>
          </w:p>
        </w:tc>
      </w:tr>
      <w:tr w:rsidR="00C83BE2">
        <w:trPr>
          <w:trHeight w:val="280"/>
        </w:trPr>
        <w:tc>
          <w:tcPr>
            <w:tcW w:w="1951" w:type="dxa"/>
            <w:tcBorders>
              <w:top w:val="single" w:sz="4" w:space="0" w:color="000000"/>
              <w:left w:val="single" w:sz="8" w:space="0" w:color="000000"/>
            </w:tcBorders>
            <w:shd w:val="clear" w:color="auto" w:fill="F3F3F3"/>
          </w:tcPr>
          <w:p w:rsidR="00C83BE2" w:rsidRDefault="003552C0">
            <w:pPr>
              <w:rPr>
                <w:b/>
                <w:bCs/>
              </w:rPr>
            </w:pPr>
            <w:r>
              <w:rPr>
                <w:b/>
                <w:bCs/>
              </w:rPr>
              <w:t>Kood</w:t>
            </w:r>
          </w:p>
        </w:tc>
        <w:tc>
          <w:tcPr>
            <w:tcW w:w="7826" w:type="dxa"/>
            <w:gridSpan w:val="6"/>
            <w:tcBorders>
              <w:top w:val="single" w:sz="4" w:space="0" w:color="000000"/>
              <w:left w:val="single" w:sz="4" w:space="0" w:color="000000"/>
              <w:right w:val="single" w:sz="8" w:space="0" w:color="000000"/>
            </w:tcBorders>
            <w:shd w:val="clear" w:color="auto" w:fill="F3F3F3"/>
          </w:tcPr>
          <w:p w:rsidR="00C83BE2" w:rsidRDefault="003552C0">
            <w:r>
              <w:rPr>
                <w:b/>
                <w:bCs/>
              </w:rPr>
              <w:t>Tootegrupi nimetus</w:t>
            </w:r>
          </w:p>
        </w:tc>
      </w:tr>
      <w:tr w:rsidR="00C83BE2">
        <w:trPr>
          <w:trHeight w:val="277"/>
        </w:trPr>
        <w:tc>
          <w:tcPr>
            <w:tcW w:w="1951" w:type="dxa"/>
            <w:tcBorders>
              <w:left w:val="single" w:sz="8" w:space="0" w:color="000000"/>
              <w:bottom w:val="single" w:sz="4" w:space="0" w:color="000000"/>
            </w:tcBorders>
            <w:shd w:val="clear" w:color="auto" w:fill="auto"/>
          </w:tcPr>
          <w:p w:rsidR="00C83BE2" w:rsidRDefault="003552C0">
            <w:r>
              <w:t xml:space="preserve">228 13 00 </w:t>
            </w:r>
            <w:proofErr w:type="spellStart"/>
            <w:r>
              <w:t>00</w:t>
            </w:r>
            <w:proofErr w:type="spellEnd"/>
            <w:r>
              <w:t xml:space="preserve"> 0</w:t>
            </w:r>
          </w:p>
        </w:tc>
        <w:tc>
          <w:tcPr>
            <w:tcW w:w="7826" w:type="dxa"/>
            <w:gridSpan w:val="6"/>
            <w:tcBorders>
              <w:left w:val="single" w:sz="4" w:space="0" w:color="000000"/>
              <w:bottom w:val="single" w:sz="4" w:space="0" w:color="000000"/>
              <w:right w:val="single" w:sz="8" w:space="0" w:color="000000"/>
            </w:tcBorders>
            <w:shd w:val="clear" w:color="auto" w:fill="auto"/>
          </w:tcPr>
          <w:p w:rsidR="00C83BE2" w:rsidRDefault="003552C0">
            <w:r>
              <w:t>Laste hoolekanne</w:t>
            </w:r>
          </w:p>
        </w:tc>
      </w:tr>
      <w:tr w:rsidR="00C83BE2">
        <w:trPr>
          <w:trHeight w:val="277"/>
        </w:trPr>
        <w:tc>
          <w:tcPr>
            <w:tcW w:w="1951" w:type="dxa"/>
            <w:tcBorders>
              <w:top w:val="single" w:sz="4" w:space="0" w:color="000000"/>
              <w:left w:val="single" w:sz="8" w:space="0" w:color="000000"/>
            </w:tcBorders>
            <w:shd w:val="clear" w:color="auto" w:fill="F3F3F3"/>
          </w:tcPr>
          <w:p w:rsidR="00C83BE2" w:rsidRDefault="003552C0">
            <w:pPr>
              <w:rPr>
                <w:b/>
                <w:bCs/>
              </w:rPr>
            </w:pPr>
            <w:r>
              <w:rPr>
                <w:b/>
                <w:bCs/>
              </w:rPr>
              <w:t>Kood</w:t>
            </w:r>
          </w:p>
        </w:tc>
        <w:tc>
          <w:tcPr>
            <w:tcW w:w="7826" w:type="dxa"/>
            <w:gridSpan w:val="6"/>
            <w:tcBorders>
              <w:top w:val="single" w:sz="4" w:space="0" w:color="000000"/>
              <w:left w:val="single" w:sz="4" w:space="0" w:color="000000"/>
              <w:right w:val="single" w:sz="8" w:space="0" w:color="000000"/>
            </w:tcBorders>
            <w:shd w:val="clear" w:color="auto" w:fill="F3F3F3"/>
          </w:tcPr>
          <w:p w:rsidR="00C83BE2" w:rsidRDefault="003552C0">
            <w:r>
              <w:rPr>
                <w:b/>
                <w:bCs/>
              </w:rPr>
              <w:t>Tootevaldkonna nimetus</w:t>
            </w:r>
          </w:p>
        </w:tc>
      </w:tr>
      <w:tr w:rsidR="00C83BE2">
        <w:trPr>
          <w:trHeight w:val="277"/>
        </w:trPr>
        <w:tc>
          <w:tcPr>
            <w:tcW w:w="1951" w:type="dxa"/>
            <w:tcBorders>
              <w:left w:val="single" w:sz="8" w:space="0" w:color="000000"/>
              <w:bottom w:val="single" w:sz="4" w:space="0" w:color="000000"/>
            </w:tcBorders>
            <w:shd w:val="clear" w:color="auto" w:fill="auto"/>
          </w:tcPr>
          <w:p w:rsidR="00C83BE2" w:rsidRDefault="003552C0">
            <w:r>
              <w:t xml:space="preserve">228 00 </w:t>
            </w:r>
            <w:proofErr w:type="spellStart"/>
            <w:r>
              <w:t>00</w:t>
            </w:r>
            <w:proofErr w:type="spellEnd"/>
            <w:r>
              <w:t xml:space="preserve"> </w:t>
            </w:r>
            <w:proofErr w:type="spellStart"/>
            <w:r>
              <w:t>00</w:t>
            </w:r>
            <w:proofErr w:type="spellEnd"/>
            <w:r>
              <w:t xml:space="preserve"> 0</w:t>
            </w:r>
          </w:p>
        </w:tc>
        <w:tc>
          <w:tcPr>
            <w:tcW w:w="7826" w:type="dxa"/>
            <w:gridSpan w:val="6"/>
            <w:tcBorders>
              <w:left w:val="single" w:sz="4" w:space="0" w:color="000000"/>
              <w:bottom w:val="single" w:sz="4" w:space="0" w:color="000000"/>
              <w:right w:val="single" w:sz="8" w:space="0" w:color="000000"/>
            </w:tcBorders>
            <w:shd w:val="clear" w:color="auto" w:fill="auto"/>
          </w:tcPr>
          <w:p w:rsidR="00C83BE2" w:rsidRDefault="003552C0">
            <w:r>
              <w:t>Sotsiaalhoolekanne</w:t>
            </w:r>
          </w:p>
        </w:tc>
      </w:tr>
      <w:tr w:rsidR="00C83BE2">
        <w:trPr>
          <w:trHeight w:val="278"/>
        </w:trPr>
        <w:tc>
          <w:tcPr>
            <w:tcW w:w="4031" w:type="dxa"/>
            <w:gridSpan w:val="3"/>
            <w:tcBorders>
              <w:top w:val="single" w:sz="4" w:space="0" w:color="000000"/>
              <w:left w:val="single" w:sz="8" w:space="0" w:color="000000"/>
            </w:tcBorders>
            <w:shd w:val="clear" w:color="auto" w:fill="F3F3F3"/>
          </w:tcPr>
          <w:p w:rsidR="00C83BE2" w:rsidRDefault="003552C0">
            <w:pPr>
              <w:rPr>
                <w:b/>
                <w:bCs/>
              </w:rPr>
            </w:pPr>
            <w:r>
              <w:rPr>
                <w:b/>
                <w:bCs/>
              </w:rPr>
              <w:t>Ametiasutus</w:t>
            </w:r>
          </w:p>
        </w:tc>
        <w:tc>
          <w:tcPr>
            <w:tcW w:w="5746" w:type="dxa"/>
            <w:gridSpan w:val="4"/>
            <w:tcBorders>
              <w:top w:val="single" w:sz="4" w:space="0" w:color="000000"/>
              <w:left w:val="single" w:sz="4" w:space="0" w:color="000000"/>
              <w:right w:val="single" w:sz="8" w:space="0" w:color="000000"/>
            </w:tcBorders>
            <w:shd w:val="clear" w:color="auto" w:fill="F3F3F3"/>
          </w:tcPr>
          <w:p w:rsidR="00C83BE2" w:rsidRDefault="003552C0">
            <w:r>
              <w:rPr>
                <w:b/>
                <w:bCs/>
              </w:rPr>
              <w:t>Tootevastutaja (ametikoht)</w:t>
            </w:r>
          </w:p>
        </w:tc>
      </w:tr>
      <w:tr w:rsidR="00C83BE2">
        <w:trPr>
          <w:trHeight w:val="277"/>
        </w:trPr>
        <w:tc>
          <w:tcPr>
            <w:tcW w:w="4031" w:type="dxa"/>
            <w:gridSpan w:val="3"/>
            <w:tcBorders>
              <w:left w:val="single" w:sz="8" w:space="0" w:color="000000"/>
              <w:bottom w:val="single" w:sz="8" w:space="0" w:color="000000"/>
            </w:tcBorders>
            <w:shd w:val="clear" w:color="auto" w:fill="auto"/>
          </w:tcPr>
          <w:p w:rsidR="00C83BE2" w:rsidRDefault="003552C0">
            <w:r>
              <w:t>Nõmme Linnaosa Valitsus</w:t>
            </w:r>
          </w:p>
        </w:tc>
        <w:tc>
          <w:tcPr>
            <w:tcW w:w="5746" w:type="dxa"/>
            <w:gridSpan w:val="4"/>
            <w:tcBorders>
              <w:left w:val="single" w:sz="4" w:space="0" w:color="000000"/>
              <w:bottom w:val="single" w:sz="8" w:space="0" w:color="000000"/>
              <w:right w:val="single" w:sz="8" w:space="0" w:color="000000"/>
            </w:tcBorders>
            <w:shd w:val="clear" w:color="auto" w:fill="auto"/>
          </w:tcPr>
          <w:p w:rsidR="00C83BE2" w:rsidRDefault="003552C0">
            <w:r>
              <w:t>Nõmme Vaba Aja Keskuse direktor</w:t>
            </w:r>
          </w:p>
        </w:tc>
      </w:tr>
      <w:tr w:rsidR="00C83BE2">
        <w:tc>
          <w:tcPr>
            <w:tcW w:w="9777" w:type="dxa"/>
            <w:gridSpan w:val="7"/>
            <w:tcBorders>
              <w:top w:val="single" w:sz="8" w:space="0" w:color="000000"/>
              <w:left w:val="single" w:sz="8" w:space="0" w:color="000000"/>
              <w:bottom w:val="single" w:sz="4" w:space="0" w:color="000000"/>
              <w:right w:val="single" w:sz="8" w:space="0" w:color="000000"/>
            </w:tcBorders>
            <w:shd w:val="clear" w:color="auto" w:fill="F3F3F3"/>
          </w:tcPr>
          <w:p w:rsidR="00C83BE2" w:rsidRDefault="003552C0">
            <w:r>
              <w:rPr>
                <w:b/>
                <w:bCs/>
              </w:rPr>
              <w:t>Toote eesmärk</w:t>
            </w:r>
          </w:p>
        </w:tc>
      </w:tr>
      <w:tr w:rsidR="00C83BE2">
        <w:tc>
          <w:tcPr>
            <w:tcW w:w="9777" w:type="dxa"/>
            <w:gridSpan w:val="7"/>
            <w:tcBorders>
              <w:top w:val="single" w:sz="4" w:space="0" w:color="000000"/>
              <w:left w:val="single" w:sz="8" w:space="0" w:color="000000"/>
              <w:bottom w:val="single" w:sz="4" w:space="0" w:color="000000"/>
              <w:right w:val="single" w:sz="8" w:space="0" w:color="000000"/>
            </w:tcBorders>
            <w:shd w:val="clear" w:color="auto" w:fill="auto"/>
          </w:tcPr>
          <w:p w:rsidR="00C83BE2" w:rsidRDefault="003552C0">
            <w:pPr>
              <w:pStyle w:val="Header"/>
            </w:pPr>
            <w:r>
              <w:t>Ennetada toimetulekuraskusi. Pakkuda päevast rakendust.</w:t>
            </w:r>
          </w:p>
        </w:tc>
      </w:tr>
      <w:tr w:rsidR="00C83BE2">
        <w:tc>
          <w:tcPr>
            <w:tcW w:w="9777" w:type="dxa"/>
            <w:gridSpan w:val="7"/>
            <w:tcBorders>
              <w:top w:val="single" w:sz="4" w:space="0" w:color="000000"/>
              <w:left w:val="single" w:sz="8" w:space="0" w:color="000000"/>
              <w:right w:val="single" w:sz="8" w:space="0" w:color="000000"/>
            </w:tcBorders>
            <w:shd w:val="clear" w:color="auto" w:fill="F3F3F3"/>
          </w:tcPr>
          <w:p w:rsidR="00C83BE2" w:rsidRDefault="003552C0">
            <w:r>
              <w:rPr>
                <w:b/>
                <w:bCs/>
              </w:rPr>
              <w:t>Toote üldine kirjeldus</w:t>
            </w:r>
          </w:p>
        </w:tc>
      </w:tr>
      <w:tr w:rsidR="00C83BE2">
        <w:trPr>
          <w:trHeight w:val="1161"/>
        </w:trPr>
        <w:tc>
          <w:tcPr>
            <w:tcW w:w="9777" w:type="dxa"/>
            <w:gridSpan w:val="7"/>
            <w:tcBorders>
              <w:left w:val="single" w:sz="8" w:space="0" w:color="000000"/>
              <w:bottom w:val="single" w:sz="8" w:space="0" w:color="000000"/>
              <w:right w:val="single" w:sz="8" w:space="0" w:color="000000"/>
            </w:tcBorders>
            <w:shd w:val="clear" w:color="auto" w:fill="auto"/>
          </w:tcPr>
          <w:p w:rsidR="00C83BE2" w:rsidRDefault="003552C0">
            <w:pPr>
              <w:pStyle w:val="Lisatekst"/>
              <w:numPr>
                <w:ilvl w:val="0"/>
                <w:numId w:val="0"/>
              </w:numPr>
              <w:tabs>
                <w:tab w:val="clear" w:pos="6521"/>
                <w:tab w:val="left" w:pos="7200"/>
                <w:tab w:val="left" w:pos="7920"/>
              </w:tabs>
              <w:spacing w:before="0"/>
              <w:ind w:right="278"/>
            </w:pPr>
            <w:r>
              <w:t xml:space="preserve">Tagada vanemliku hoolitsuseta ja/või toimetulekuraskustes perede laste (vanuses 5-15 aastat) nõustamine, arendamine, vaba aja sisustamise korraldamine, juhendamine õppimisel, sotsiaalsete oskuste arendamine. </w:t>
            </w:r>
          </w:p>
          <w:p w:rsidR="00C83BE2" w:rsidRDefault="003552C0">
            <w:pPr>
              <w:pStyle w:val="Lisatekst"/>
              <w:numPr>
                <w:ilvl w:val="0"/>
                <w:numId w:val="0"/>
              </w:numPr>
              <w:tabs>
                <w:tab w:val="clear" w:pos="6521"/>
                <w:tab w:val="left" w:pos="7200"/>
                <w:tab w:val="left" w:pos="7920"/>
              </w:tabs>
              <w:spacing w:before="0"/>
              <w:ind w:right="278"/>
            </w:pPr>
            <w:r>
              <w:t xml:space="preserve">Mängimise - ja suhtlemisvõimaluste loomine kuni 17-aastastele puuetega lastele ja eelkooliealistele lastele. </w:t>
            </w:r>
          </w:p>
          <w:p w:rsidR="00C83BE2" w:rsidRDefault="003552C0">
            <w:pPr>
              <w:pStyle w:val="Header"/>
            </w:pPr>
            <w:r>
              <w:t>Teenust osutavad linnaasutused ja/ või kolmas sektor.</w:t>
            </w:r>
          </w:p>
        </w:tc>
      </w:tr>
      <w:tr w:rsidR="00C83BE2">
        <w:tc>
          <w:tcPr>
            <w:tcW w:w="9777" w:type="dxa"/>
            <w:gridSpan w:val="7"/>
            <w:tcBorders>
              <w:top w:val="single" w:sz="8" w:space="0" w:color="000000"/>
              <w:left w:val="single" w:sz="8" w:space="0" w:color="000000"/>
              <w:bottom w:val="single" w:sz="4" w:space="0" w:color="000000"/>
              <w:right w:val="single" w:sz="8" w:space="0" w:color="000000"/>
            </w:tcBorders>
            <w:shd w:val="clear" w:color="auto" w:fill="F3F3F3"/>
          </w:tcPr>
          <w:p w:rsidR="00C83BE2" w:rsidRDefault="003552C0">
            <w:r>
              <w:rPr>
                <w:b/>
                <w:bCs/>
              </w:rPr>
              <w:t>Toote kvaliteeti või kvantiteeti sätestavad õigusaktid ja standardid</w:t>
            </w:r>
          </w:p>
        </w:tc>
      </w:tr>
      <w:tr w:rsidR="00C83BE2">
        <w:tc>
          <w:tcPr>
            <w:tcW w:w="7848" w:type="dxa"/>
            <w:gridSpan w:val="5"/>
            <w:tcBorders>
              <w:top w:val="single" w:sz="4" w:space="0" w:color="000000"/>
              <w:left w:val="single" w:sz="8" w:space="0" w:color="000000"/>
            </w:tcBorders>
            <w:shd w:val="clear" w:color="auto" w:fill="F3F3F3"/>
          </w:tcPr>
          <w:p w:rsidR="00C83BE2" w:rsidRDefault="003552C0">
            <w:r>
              <w:t>Riigi õigusaktid</w:t>
            </w:r>
          </w:p>
        </w:tc>
        <w:tc>
          <w:tcPr>
            <w:tcW w:w="1929" w:type="dxa"/>
            <w:gridSpan w:val="2"/>
            <w:tcBorders>
              <w:top w:val="single" w:sz="4" w:space="0" w:color="000000"/>
              <w:left w:val="single" w:sz="4" w:space="0" w:color="000000"/>
              <w:right w:val="single" w:sz="8" w:space="0" w:color="000000"/>
            </w:tcBorders>
            <w:shd w:val="clear" w:color="auto" w:fill="F3F3F3"/>
          </w:tcPr>
          <w:p w:rsidR="00C83BE2" w:rsidRDefault="003552C0">
            <w:r>
              <w:t>Paragrahv</w:t>
            </w:r>
          </w:p>
        </w:tc>
      </w:tr>
      <w:tr w:rsidR="00C83BE2">
        <w:trPr>
          <w:trHeight w:val="227"/>
        </w:trPr>
        <w:tc>
          <w:tcPr>
            <w:tcW w:w="7848" w:type="dxa"/>
            <w:gridSpan w:val="5"/>
            <w:tcBorders>
              <w:left w:val="single" w:sz="8" w:space="0" w:color="000000"/>
              <w:bottom w:val="single" w:sz="4" w:space="0" w:color="000000"/>
            </w:tcBorders>
            <w:shd w:val="clear" w:color="auto" w:fill="auto"/>
          </w:tcPr>
          <w:p w:rsidR="00C83BE2" w:rsidRDefault="00192515">
            <w:pPr>
              <w:pStyle w:val="Header"/>
            </w:pPr>
            <w:hyperlink r:id="rId8" w:history="1">
              <w:r w:rsidR="003552C0">
                <w:rPr>
                  <w:rStyle w:val="Hyperlink"/>
                </w:rPr>
                <w:t>Sotsiaalhoolekande seadus</w:t>
              </w:r>
            </w:hyperlink>
          </w:p>
        </w:tc>
        <w:tc>
          <w:tcPr>
            <w:tcW w:w="1929" w:type="dxa"/>
            <w:gridSpan w:val="2"/>
            <w:tcBorders>
              <w:left w:val="single" w:sz="4" w:space="0" w:color="000000"/>
              <w:bottom w:val="single" w:sz="4" w:space="0" w:color="000000"/>
              <w:right w:val="single" w:sz="8" w:space="0" w:color="000000"/>
            </w:tcBorders>
            <w:shd w:val="clear" w:color="auto" w:fill="auto"/>
          </w:tcPr>
          <w:p w:rsidR="00C83BE2" w:rsidRDefault="003552C0">
            <w:r>
              <w:t>§ 16,18,24,27</w:t>
            </w:r>
          </w:p>
        </w:tc>
      </w:tr>
      <w:tr w:rsidR="00C83BE2">
        <w:tc>
          <w:tcPr>
            <w:tcW w:w="7848" w:type="dxa"/>
            <w:gridSpan w:val="5"/>
            <w:tcBorders>
              <w:top w:val="single" w:sz="4" w:space="0" w:color="000000"/>
              <w:left w:val="single" w:sz="8" w:space="0" w:color="000000"/>
            </w:tcBorders>
            <w:shd w:val="clear" w:color="auto" w:fill="F3F3F3"/>
          </w:tcPr>
          <w:p w:rsidR="00C83BE2" w:rsidRDefault="003552C0">
            <w:r>
              <w:t>Linnavolikogu õigusaktid</w:t>
            </w:r>
          </w:p>
        </w:tc>
        <w:tc>
          <w:tcPr>
            <w:tcW w:w="1929" w:type="dxa"/>
            <w:gridSpan w:val="2"/>
            <w:tcBorders>
              <w:top w:val="single" w:sz="4" w:space="0" w:color="000000"/>
              <w:left w:val="single" w:sz="4" w:space="0" w:color="000000"/>
              <w:right w:val="single" w:sz="8" w:space="0" w:color="000000"/>
            </w:tcBorders>
            <w:shd w:val="clear" w:color="auto" w:fill="F3F3F3"/>
          </w:tcPr>
          <w:p w:rsidR="00C83BE2" w:rsidRDefault="003552C0">
            <w:r>
              <w:t>Paragrahv</w:t>
            </w:r>
          </w:p>
        </w:tc>
      </w:tr>
      <w:tr w:rsidR="00C83BE2">
        <w:trPr>
          <w:trHeight w:val="221"/>
        </w:trPr>
        <w:tc>
          <w:tcPr>
            <w:tcW w:w="7848" w:type="dxa"/>
            <w:gridSpan w:val="5"/>
            <w:tcBorders>
              <w:left w:val="single" w:sz="8" w:space="0" w:color="000000"/>
              <w:bottom w:val="single" w:sz="4" w:space="0" w:color="000000"/>
            </w:tcBorders>
            <w:shd w:val="clear" w:color="auto" w:fill="auto"/>
          </w:tcPr>
          <w:p w:rsidR="00C83BE2" w:rsidRDefault="00192515">
            <w:hyperlink r:id="rId9" w:history="1">
              <w:r w:rsidR="003552C0">
                <w:rPr>
                  <w:rStyle w:val="Hyperlink"/>
                </w:rPr>
                <w:t>Tallinna Linnavolikogu 04.11.2010 määrus nr 255 “Strateegia “Tallinn 2030” kinnitamine”</w:t>
              </w:r>
            </w:hyperlink>
          </w:p>
          <w:p w:rsidR="00C83BE2" w:rsidRDefault="00192515">
            <w:hyperlink r:id="rId10" w:history="1">
              <w:r w:rsidR="003552C0">
                <w:rPr>
                  <w:rStyle w:val="Hyperlink"/>
                </w:rPr>
                <w:t>Tallinna Linnavolikogu 19.06.2008 otsus 129 “Tallinna arengukava 2009-2027”</w:t>
              </w:r>
            </w:hyperlink>
          </w:p>
          <w:p w:rsidR="00C83BE2" w:rsidRDefault="00192515">
            <w:hyperlink r:id="rId11" w:history="1">
              <w:r w:rsidR="003552C0">
                <w:rPr>
                  <w:rStyle w:val="Hyperlink"/>
                </w:rPr>
                <w:t xml:space="preserve">Tallinna Linnavolikogu 26.01.2006 määrus nr 3 </w:t>
              </w:r>
            </w:hyperlink>
            <w:r w:rsidR="003552C0">
              <w:rPr>
                <w:rStyle w:val="Hyperlink"/>
              </w:rPr>
              <w:t>„</w:t>
            </w:r>
            <w:hyperlink r:id="rId12" w:history="1">
              <w:r w:rsidR="003552C0">
                <w:rPr>
                  <w:rStyle w:val="Hyperlink"/>
                </w:rPr>
                <w:t>Tallinna sotsiaalhoolekande arengukava 2012-2027</w:t>
              </w:r>
            </w:hyperlink>
            <w:r w:rsidR="003552C0">
              <w:rPr>
                <w:color w:val="0000FF"/>
              </w:rPr>
              <w:t>“</w:t>
            </w:r>
          </w:p>
          <w:p w:rsidR="00C83BE2" w:rsidRDefault="00C83BE2"/>
        </w:tc>
        <w:tc>
          <w:tcPr>
            <w:tcW w:w="1929" w:type="dxa"/>
            <w:gridSpan w:val="2"/>
            <w:tcBorders>
              <w:left w:val="single" w:sz="4" w:space="0" w:color="000000"/>
              <w:bottom w:val="single" w:sz="4" w:space="0" w:color="000000"/>
              <w:right w:val="single" w:sz="8" w:space="0" w:color="000000"/>
            </w:tcBorders>
            <w:shd w:val="clear" w:color="auto" w:fill="auto"/>
          </w:tcPr>
          <w:p w:rsidR="00C83BE2" w:rsidRDefault="00C83BE2">
            <w:pPr>
              <w:snapToGrid w:val="0"/>
            </w:pPr>
          </w:p>
        </w:tc>
      </w:tr>
      <w:tr w:rsidR="00C83BE2">
        <w:tc>
          <w:tcPr>
            <w:tcW w:w="7848" w:type="dxa"/>
            <w:gridSpan w:val="5"/>
            <w:tcBorders>
              <w:top w:val="single" w:sz="4" w:space="0" w:color="000000"/>
              <w:left w:val="single" w:sz="8" w:space="0" w:color="000000"/>
            </w:tcBorders>
            <w:shd w:val="clear" w:color="auto" w:fill="F3F3F3"/>
          </w:tcPr>
          <w:p w:rsidR="00C83BE2" w:rsidRDefault="003552C0">
            <w:r>
              <w:t>Linnavalitsuse õigusaktid</w:t>
            </w:r>
          </w:p>
        </w:tc>
        <w:tc>
          <w:tcPr>
            <w:tcW w:w="1929" w:type="dxa"/>
            <w:gridSpan w:val="2"/>
            <w:tcBorders>
              <w:top w:val="single" w:sz="4" w:space="0" w:color="000000"/>
              <w:left w:val="single" w:sz="4" w:space="0" w:color="000000"/>
              <w:right w:val="single" w:sz="8" w:space="0" w:color="000000"/>
            </w:tcBorders>
            <w:shd w:val="clear" w:color="auto" w:fill="F3F3F3"/>
          </w:tcPr>
          <w:p w:rsidR="00C83BE2" w:rsidRDefault="003552C0">
            <w:r>
              <w:t>Paragrahv</w:t>
            </w:r>
          </w:p>
        </w:tc>
      </w:tr>
      <w:tr w:rsidR="00C83BE2">
        <w:trPr>
          <w:trHeight w:val="255"/>
        </w:trPr>
        <w:tc>
          <w:tcPr>
            <w:tcW w:w="7848" w:type="dxa"/>
            <w:gridSpan w:val="5"/>
            <w:tcBorders>
              <w:left w:val="single" w:sz="8" w:space="0" w:color="000000"/>
              <w:bottom w:val="single" w:sz="4" w:space="0" w:color="000000"/>
            </w:tcBorders>
            <w:shd w:val="clear" w:color="auto" w:fill="auto"/>
          </w:tcPr>
          <w:p w:rsidR="00C83BE2" w:rsidRDefault="00192515">
            <w:hyperlink r:id="rId13" w:history="1">
              <w:r w:rsidR="003552C0">
                <w:rPr>
                  <w:rStyle w:val="Hyperlink"/>
                </w:rPr>
                <w:t>Tallinna Linnavalitsuse 18.04.2007 määrus nr 31"Sotsiaalhoolekande korraldamise juhend"</w:t>
              </w:r>
            </w:hyperlink>
          </w:p>
          <w:p w:rsidR="00C83BE2" w:rsidRDefault="00192515">
            <w:hyperlink r:id="rId14" w:history="1">
              <w:r w:rsidR="003552C0">
                <w:rPr>
                  <w:rStyle w:val="Hyperlink"/>
                </w:rPr>
                <w:t>Tallinna Linnavalitsus 17.11.2014 korraldus number 1777 „Sotsiaalteenuste nõuded“</w:t>
              </w:r>
            </w:hyperlink>
          </w:p>
          <w:p w:rsidR="00C83BE2" w:rsidRDefault="00192515">
            <w:pPr>
              <w:pStyle w:val="Header"/>
            </w:pPr>
            <w:hyperlink r:id="rId15" w:history="1">
              <w:r w:rsidR="003552C0">
                <w:rPr>
                  <w:rStyle w:val="Hyperlink"/>
                </w:rPr>
                <w:t>Tallinna linnavalitsuse 17.09.2014 määrus nr 63 „Nõmme Vaba Aja Keskuse põhimäärus.</w:t>
              </w:r>
            </w:hyperlink>
          </w:p>
          <w:p w:rsidR="00C83BE2" w:rsidRDefault="00C83BE2">
            <w:pPr>
              <w:pStyle w:val="Header"/>
            </w:pPr>
          </w:p>
        </w:tc>
        <w:tc>
          <w:tcPr>
            <w:tcW w:w="1929" w:type="dxa"/>
            <w:gridSpan w:val="2"/>
            <w:tcBorders>
              <w:left w:val="single" w:sz="4" w:space="0" w:color="000000"/>
              <w:bottom w:val="single" w:sz="4" w:space="0" w:color="000000"/>
              <w:right w:val="single" w:sz="8" w:space="0" w:color="000000"/>
            </w:tcBorders>
            <w:shd w:val="clear" w:color="auto" w:fill="auto"/>
          </w:tcPr>
          <w:p w:rsidR="00C83BE2" w:rsidRDefault="00C83BE2">
            <w:pPr>
              <w:snapToGrid w:val="0"/>
            </w:pPr>
          </w:p>
        </w:tc>
      </w:tr>
      <w:tr w:rsidR="00C83BE2">
        <w:tc>
          <w:tcPr>
            <w:tcW w:w="9777" w:type="dxa"/>
            <w:gridSpan w:val="7"/>
            <w:tcBorders>
              <w:top w:val="single" w:sz="4" w:space="0" w:color="000000"/>
              <w:left w:val="single" w:sz="8" w:space="0" w:color="000000"/>
              <w:right w:val="single" w:sz="8" w:space="0" w:color="000000"/>
            </w:tcBorders>
            <w:shd w:val="clear" w:color="auto" w:fill="F3F3F3"/>
          </w:tcPr>
          <w:p w:rsidR="00C83BE2" w:rsidRDefault="003552C0">
            <w:r>
              <w:t>Ametkondlikud regulatiivaktid</w:t>
            </w:r>
          </w:p>
        </w:tc>
      </w:tr>
      <w:tr w:rsidR="00C83BE2">
        <w:trPr>
          <w:trHeight w:val="235"/>
        </w:trPr>
        <w:tc>
          <w:tcPr>
            <w:tcW w:w="9777" w:type="dxa"/>
            <w:gridSpan w:val="7"/>
            <w:tcBorders>
              <w:left w:val="single" w:sz="8" w:space="0" w:color="000000"/>
              <w:bottom w:val="single" w:sz="4" w:space="0" w:color="000000"/>
              <w:right w:val="single" w:sz="8" w:space="0" w:color="000000"/>
            </w:tcBorders>
            <w:shd w:val="clear" w:color="auto" w:fill="auto"/>
          </w:tcPr>
          <w:p w:rsidR="00C83BE2" w:rsidRDefault="003552C0">
            <w:pPr>
              <w:pStyle w:val="Header"/>
            </w:pPr>
            <w:r>
              <w:t>Nõmme linnaosavanema korraldus 2. juuni 2010 nr 136 „Nõmme Sotsiaalkeskuse ruumide kasutusse andmise hindade ja teenuste hindade kehtestamine ja Nõmme linnaosa vanema 29. juuli 2008 korralduse nr 266 „Nõmme Sotsiaalkeskuse ruumide kasutusse andmise hindade ja teenuse hindade kehtestamine“ kehtetuks tunnistamine.</w:t>
            </w:r>
          </w:p>
        </w:tc>
      </w:tr>
      <w:tr w:rsidR="00C83BE2">
        <w:tc>
          <w:tcPr>
            <w:tcW w:w="2839" w:type="dxa"/>
            <w:gridSpan w:val="2"/>
            <w:tcBorders>
              <w:top w:val="single" w:sz="8" w:space="0" w:color="000000"/>
              <w:left w:val="single" w:sz="8" w:space="0" w:color="000000"/>
            </w:tcBorders>
            <w:shd w:val="clear" w:color="auto" w:fill="F3F3F3"/>
          </w:tcPr>
          <w:p w:rsidR="00C83BE2" w:rsidRDefault="003552C0">
            <w:pPr>
              <w:pStyle w:val="BodyText"/>
            </w:pPr>
            <w:r>
              <w:rPr>
                <w:b/>
                <w:bCs/>
              </w:rPr>
              <w:t>Toote sihtgrupi nimetus</w:t>
            </w:r>
          </w:p>
        </w:tc>
        <w:tc>
          <w:tcPr>
            <w:tcW w:w="6938" w:type="dxa"/>
            <w:gridSpan w:val="5"/>
            <w:tcBorders>
              <w:top w:val="single" w:sz="8" w:space="0" w:color="000000"/>
              <w:left w:val="single" w:sz="4" w:space="0" w:color="000000"/>
              <w:bottom w:val="single" w:sz="4" w:space="0" w:color="000000"/>
              <w:right w:val="single" w:sz="8" w:space="0" w:color="000000"/>
            </w:tcBorders>
            <w:shd w:val="clear" w:color="auto" w:fill="auto"/>
          </w:tcPr>
          <w:p w:rsidR="00C83BE2" w:rsidRDefault="003552C0">
            <w:r>
              <w:t>Linnaosa  elanikud vanuses 1-17 eluaastat.</w:t>
            </w:r>
          </w:p>
        </w:tc>
      </w:tr>
      <w:tr w:rsidR="00C83BE2">
        <w:trPr>
          <w:trHeight w:val="27"/>
        </w:trPr>
        <w:tc>
          <w:tcPr>
            <w:tcW w:w="9777" w:type="dxa"/>
            <w:gridSpan w:val="7"/>
            <w:tcBorders>
              <w:top w:val="single" w:sz="4" w:space="0" w:color="000000"/>
              <w:left w:val="single" w:sz="8" w:space="0" w:color="000000"/>
              <w:bottom w:val="single" w:sz="4" w:space="0" w:color="000000"/>
              <w:right w:val="single" w:sz="8" w:space="0" w:color="000000"/>
            </w:tcBorders>
            <w:shd w:val="clear" w:color="auto" w:fill="F3F3F3"/>
          </w:tcPr>
          <w:p w:rsidR="00C83BE2" w:rsidRDefault="003552C0">
            <w:r>
              <w:rPr>
                <w:b/>
                <w:bCs/>
              </w:rPr>
              <w:t xml:space="preserve">Mõõdiku nimetus </w:t>
            </w:r>
          </w:p>
        </w:tc>
      </w:tr>
    </w:tbl>
    <w:p w:rsidR="00C83BE2" w:rsidRDefault="00C83BE2">
      <w:pPr>
        <w:sectPr w:rsidR="00C83BE2">
          <w:headerReference w:type="default" r:id="rId16"/>
          <w:footerReference w:type="even" r:id="rId17"/>
          <w:footerReference w:type="default" r:id="rId18"/>
          <w:headerReference w:type="first" r:id="rId19"/>
          <w:footerReference w:type="first" r:id="rId20"/>
          <w:pgSz w:w="11906" w:h="16838"/>
          <w:pgMar w:top="680" w:right="680" w:bottom="510" w:left="1701" w:header="454" w:footer="708" w:gutter="0"/>
          <w:pgNumType w:start="1"/>
          <w:cols w:space="708"/>
          <w:titlePg/>
          <w:docGrid w:linePitch="600" w:charSpace="32768"/>
        </w:sectPr>
      </w:pPr>
    </w:p>
    <w:tbl>
      <w:tblPr>
        <w:tblW w:w="0" w:type="auto"/>
        <w:tblInd w:w="-15" w:type="dxa"/>
        <w:tblLayout w:type="fixed"/>
        <w:tblLook w:val="0000" w:firstRow="0" w:lastRow="0" w:firstColumn="0" w:lastColumn="0" w:noHBand="0" w:noVBand="0"/>
      </w:tblPr>
      <w:tblGrid>
        <w:gridCol w:w="3528"/>
        <w:gridCol w:w="3239"/>
        <w:gridCol w:w="2974"/>
        <w:gridCol w:w="36"/>
      </w:tblGrid>
      <w:tr w:rsidR="00C83BE2">
        <w:trPr>
          <w:trHeight w:val="27"/>
        </w:trPr>
        <w:tc>
          <w:tcPr>
            <w:tcW w:w="9777" w:type="dxa"/>
            <w:gridSpan w:val="4"/>
            <w:tcBorders>
              <w:top w:val="single" w:sz="4" w:space="0" w:color="000000"/>
              <w:left w:val="single" w:sz="8" w:space="0" w:color="000000"/>
              <w:bottom w:val="single" w:sz="4" w:space="0" w:color="000000"/>
              <w:right w:val="single" w:sz="8" w:space="0" w:color="000000"/>
            </w:tcBorders>
            <w:shd w:val="clear" w:color="auto" w:fill="auto"/>
          </w:tcPr>
          <w:p w:rsidR="00C83BE2" w:rsidRDefault="003552C0">
            <w:r>
              <w:lastRenderedPageBreak/>
              <w:t>Päevakeskuse teenuste saavate isikute osakaal linnaosa elanike arvust</w:t>
            </w:r>
          </w:p>
        </w:tc>
      </w:tr>
      <w:tr w:rsidR="00C83BE2">
        <w:tc>
          <w:tcPr>
            <w:tcW w:w="9777" w:type="dxa"/>
            <w:gridSpan w:val="4"/>
            <w:tcBorders>
              <w:top w:val="single" w:sz="8" w:space="0" w:color="000000"/>
              <w:left w:val="single" w:sz="8" w:space="0" w:color="000000"/>
              <w:right w:val="single" w:sz="8" w:space="0" w:color="000000"/>
            </w:tcBorders>
            <w:shd w:val="clear" w:color="auto" w:fill="F3F3F3"/>
          </w:tcPr>
          <w:p w:rsidR="00C83BE2" w:rsidRDefault="003552C0">
            <w:r>
              <w:t>Märkused, kommentaarid</w:t>
            </w:r>
          </w:p>
        </w:tc>
      </w:tr>
      <w:tr w:rsidR="00C83BE2">
        <w:tc>
          <w:tcPr>
            <w:tcW w:w="3528" w:type="dxa"/>
            <w:tcBorders>
              <w:top w:val="single" w:sz="8" w:space="0" w:color="000000"/>
              <w:left w:val="single" w:sz="8" w:space="0" w:color="000000"/>
            </w:tcBorders>
            <w:shd w:val="clear" w:color="auto" w:fill="F3F3F3"/>
          </w:tcPr>
          <w:p w:rsidR="00C83BE2" w:rsidRDefault="003552C0">
            <w:r>
              <w:t>Ametiasutuse juht</w:t>
            </w:r>
          </w:p>
        </w:tc>
        <w:tc>
          <w:tcPr>
            <w:tcW w:w="3239" w:type="dxa"/>
            <w:tcBorders>
              <w:top w:val="single" w:sz="8" w:space="0" w:color="000000"/>
              <w:left w:val="single" w:sz="4" w:space="0" w:color="000000"/>
            </w:tcBorders>
            <w:shd w:val="clear" w:color="auto" w:fill="F3F3F3"/>
          </w:tcPr>
          <w:p w:rsidR="00C83BE2" w:rsidRDefault="003552C0">
            <w:r>
              <w:t>Tootevastutaja</w:t>
            </w:r>
          </w:p>
        </w:tc>
        <w:tc>
          <w:tcPr>
            <w:tcW w:w="3010" w:type="dxa"/>
            <w:gridSpan w:val="2"/>
            <w:tcBorders>
              <w:top w:val="single" w:sz="8" w:space="0" w:color="000000"/>
              <w:left w:val="single" w:sz="4" w:space="0" w:color="000000"/>
              <w:right w:val="single" w:sz="8" w:space="0" w:color="000000"/>
            </w:tcBorders>
            <w:shd w:val="clear" w:color="auto" w:fill="F3F3F3"/>
          </w:tcPr>
          <w:p w:rsidR="00C83BE2" w:rsidRDefault="003552C0">
            <w:r>
              <w:t>Kuupäev</w:t>
            </w:r>
          </w:p>
        </w:tc>
      </w:tr>
      <w:tr w:rsidR="00C83BE2">
        <w:trPr>
          <w:trHeight w:val="414"/>
        </w:trPr>
        <w:tc>
          <w:tcPr>
            <w:tcW w:w="3528" w:type="dxa"/>
            <w:tcBorders>
              <w:left w:val="single" w:sz="8" w:space="0" w:color="000000"/>
              <w:bottom w:val="single" w:sz="8" w:space="0" w:color="000000"/>
            </w:tcBorders>
            <w:shd w:val="clear" w:color="auto" w:fill="F3F3F3"/>
          </w:tcPr>
          <w:p w:rsidR="00C83BE2" w:rsidRDefault="003552C0">
            <w:pPr>
              <w:pStyle w:val="Header"/>
            </w:pPr>
            <w:r>
              <w:t>Tiit Terik</w:t>
            </w:r>
          </w:p>
          <w:p w:rsidR="00C83BE2" w:rsidRDefault="003552C0">
            <w:pPr>
              <w:pStyle w:val="Header"/>
            </w:pPr>
            <w:r>
              <w:t>Nõmme linnaosa vanem</w:t>
            </w:r>
          </w:p>
        </w:tc>
        <w:tc>
          <w:tcPr>
            <w:tcW w:w="3239" w:type="dxa"/>
            <w:tcBorders>
              <w:left w:val="single" w:sz="4" w:space="0" w:color="000000"/>
              <w:bottom w:val="single" w:sz="8" w:space="0" w:color="000000"/>
            </w:tcBorders>
            <w:shd w:val="clear" w:color="auto" w:fill="F3F3F3"/>
          </w:tcPr>
          <w:p w:rsidR="00C83BE2" w:rsidRDefault="003552C0">
            <w:r>
              <w:t>Külli Tatter</w:t>
            </w:r>
          </w:p>
          <w:p w:rsidR="00C83BE2" w:rsidRDefault="003552C0">
            <w:r>
              <w:t>Nõmme Vaba Aja Keskuse direktor</w:t>
            </w:r>
          </w:p>
        </w:tc>
        <w:tc>
          <w:tcPr>
            <w:tcW w:w="3010" w:type="dxa"/>
            <w:gridSpan w:val="2"/>
            <w:tcBorders>
              <w:left w:val="single" w:sz="4" w:space="0" w:color="000000"/>
              <w:bottom w:val="single" w:sz="8" w:space="0" w:color="000000"/>
              <w:right w:val="single" w:sz="8" w:space="0" w:color="000000"/>
            </w:tcBorders>
            <w:shd w:val="clear" w:color="auto" w:fill="F3F3F3"/>
          </w:tcPr>
          <w:p w:rsidR="00C83BE2" w:rsidRDefault="003552C0">
            <w:r>
              <w:t>19.01.2015</w:t>
            </w:r>
          </w:p>
        </w:tc>
      </w:tr>
      <w:tr w:rsidR="00C83BE2">
        <w:trPr>
          <w:gridAfter w:val="1"/>
          <w:wAfter w:w="36" w:type="dxa"/>
          <w:cantSplit/>
        </w:trPr>
        <w:tc>
          <w:tcPr>
            <w:tcW w:w="9741" w:type="dxa"/>
            <w:gridSpan w:val="3"/>
            <w:shd w:val="clear" w:color="auto" w:fill="auto"/>
          </w:tcPr>
          <w:p w:rsidR="00C83BE2" w:rsidRDefault="00C83BE2">
            <w:pPr>
              <w:pStyle w:val="BodyText"/>
              <w:tabs>
                <w:tab w:val="left" w:pos="6521"/>
              </w:tabs>
              <w:snapToGrid w:val="0"/>
              <w:jc w:val="left"/>
            </w:pPr>
          </w:p>
        </w:tc>
      </w:tr>
    </w:tbl>
    <w:p w:rsidR="003552C0" w:rsidRDefault="003552C0">
      <w:pPr>
        <w:pStyle w:val="Lisatekst"/>
        <w:numPr>
          <w:ilvl w:val="0"/>
          <w:numId w:val="0"/>
        </w:numPr>
      </w:pPr>
    </w:p>
    <w:sectPr w:rsidR="003552C0">
      <w:headerReference w:type="even" r:id="rId21"/>
      <w:headerReference w:type="default" r:id="rId22"/>
      <w:footerReference w:type="even" r:id="rId23"/>
      <w:footerReference w:type="default" r:id="rId24"/>
      <w:headerReference w:type="first" r:id="rId25"/>
      <w:footerReference w:type="first" r:id="rId26"/>
      <w:pgSz w:w="11906" w:h="16838"/>
      <w:pgMar w:top="680" w:right="680" w:bottom="510" w:left="1701" w:header="454"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515" w:rsidRDefault="00192515">
      <w:r>
        <w:separator/>
      </w:r>
    </w:p>
  </w:endnote>
  <w:endnote w:type="continuationSeparator" w:id="0">
    <w:p w:rsidR="00192515" w:rsidRDefault="0019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E2" w:rsidRDefault="00C83B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E2" w:rsidRDefault="00C83B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E2" w:rsidRDefault="00C83B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E2" w:rsidRDefault="00C83BE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E2" w:rsidRDefault="00C83BE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E2" w:rsidRDefault="00C83B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515" w:rsidRDefault="00192515">
      <w:r>
        <w:separator/>
      </w:r>
    </w:p>
  </w:footnote>
  <w:footnote w:type="continuationSeparator" w:id="0">
    <w:p w:rsidR="00192515" w:rsidRDefault="00192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E2" w:rsidRDefault="006D74B2">
    <w:pPr>
      <w:pStyle w:val="Header"/>
      <w:jc w:val="center"/>
    </w:pPr>
    <w:r>
      <w:rPr>
        <w:noProof/>
        <w:lang w:eastAsia="et-EE"/>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BE2" w:rsidRDefault="00C83BE2">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6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" stroked="f">
              <v:fill opacity="0"/>
              <v:textbox inset="0,0,0,0">
                <w:txbxContent>
                  <w:p w:rsidR="00000000" w:rsidRDefault="003552C0">
                    <w:pPr>
                      <w:pStyle w:val="Header"/>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E2" w:rsidRDefault="00C83B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E2" w:rsidRDefault="00C83BE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E2" w:rsidRDefault="006D74B2">
    <w:pPr>
      <w:pStyle w:val="Header"/>
      <w:jc w:val="center"/>
    </w:pPr>
    <w:r>
      <w:rPr>
        <w:noProof/>
        <w:lang w:eastAsia="et-EE"/>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BE2" w:rsidRDefault="00C83BE2">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5pt;width:6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" stroked="f">
              <v:fill opacity="0"/>
              <v:textbox inset="0,0,0,0">
                <w:txbxContent>
                  <w:p w:rsidR="00000000" w:rsidRDefault="003552C0">
                    <w:pPr>
                      <w:pStyle w:val="Header"/>
                    </w:pPr>
                  </w:p>
                </w:txbxContent>
              </v:textbox>
              <w10:wrap type="square" side="largest" anchorx="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E2" w:rsidRDefault="00C83B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0000002"/>
    <w:multiLevelType w:val="multilevel"/>
    <w:tmpl w:val="00000002"/>
    <w:name w:val="WW8Num4"/>
    <w:lvl w:ilvl="0">
      <w:start w:val="1"/>
      <w:numFmt w:val="decimal"/>
      <w:pStyle w:val="Loetelu"/>
      <w:suff w:val="space"/>
      <w:lvlText w:val="%1."/>
      <w:lvlJc w:val="left"/>
      <w:pPr>
        <w:tabs>
          <w:tab w:val="num" w:pos="0"/>
        </w:tabs>
        <w:ind w:left="0" w:firstLine="0"/>
      </w:pPr>
      <w:rPr>
        <w:rFonts w:hint="default"/>
      </w:rPr>
    </w:lvl>
    <w:lvl w:ilvl="1">
      <w:start w:val="1"/>
      <w:numFmt w:val="decimal"/>
      <w:suff w:val="space"/>
      <w:lvlText w:val="%1.%2"/>
      <w:lvlJc w:val="left"/>
      <w:pPr>
        <w:tabs>
          <w:tab w:val="num" w:pos="0"/>
        </w:tabs>
        <w:ind w:left="0" w:firstLine="0"/>
      </w:pPr>
      <w:rPr>
        <w:rFonts w:hint="default"/>
      </w:rPr>
    </w:lvl>
    <w:lvl w:ilvl="2">
      <w:start w:val="1"/>
      <w:numFmt w:val="decimal"/>
      <w:suff w:val="space"/>
      <w:lvlText w:val="%1.%2.%3"/>
      <w:lvlJc w:val="left"/>
      <w:pPr>
        <w:tabs>
          <w:tab w:val="num" w:pos="0"/>
        </w:tabs>
        <w:ind w:left="0" w:firstLine="0"/>
      </w:pPr>
      <w:rPr>
        <w:rFonts w:hint="default"/>
      </w:rPr>
    </w:lvl>
    <w:lvl w:ilvl="3">
      <w:start w:val="1"/>
      <w:numFmt w:val="decimal"/>
      <w:suff w:val="space"/>
      <w:lvlText w:val="%1.%2.%3.%4"/>
      <w:lvlJc w:val="left"/>
      <w:pPr>
        <w:tabs>
          <w:tab w:val="num" w:pos="0"/>
        </w:tabs>
        <w:ind w:left="0" w:firstLine="0"/>
      </w:pPr>
      <w:rPr>
        <w:rFonts w:hint="default"/>
      </w:rPr>
    </w:lvl>
    <w:lvl w:ilvl="4">
      <w:start w:val="1"/>
      <w:numFmt w:val="decimal"/>
      <w:suff w:val="space"/>
      <w:lvlText w:val="%1.%2.%3.%4.%5"/>
      <w:lvlJc w:val="left"/>
      <w:pPr>
        <w:tabs>
          <w:tab w:val="num" w:pos="0"/>
        </w:tabs>
        <w:ind w:left="0" w:firstLine="0"/>
      </w:pPr>
      <w:rPr>
        <w:rFonts w:hint="default"/>
      </w:rPr>
    </w:lvl>
    <w:lvl w:ilvl="5">
      <w:start w:val="1"/>
      <w:numFmt w:val="decimal"/>
      <w:suff w:val="space"/>
      <w:lvlText w:val="%1.%2.%3.%4.%5.%6"/>
      <w:lvlJc w:val="left"/>
      <w:pPr>
        <w:tabs>
          <w:tab w:val="num" w:pos="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0000003"/>
    <w:multiLevelType w:val="multilevel"/>
    <w:tmpl w:val="00000003"/>
    <w:name w:val="WW8Num6"/>
    <w:lvl w:ilvl="0">
      <w:start w:val="1"/>
      <w:numFmt w:val="decimal"/>
      <w:pStyle w:val="Lisatekst"/>
      <w:suff w:val="space"/>
      <w:lvlText w:val="%1."/>
      <w:lvlJc w:val="left"/>
      <w:pPr>
        <w:tabs>
          <w:tab w:val="num" w:pos="0"/>
        </w:tabs>
        <w:ind w:left="0" w:firstLine="0"/>
      </w:pPr>
      <w:rPr>
        <w:rFonts w:hint="default"/>
      </w:rPr>
    </w:lvl>
    <w:lvl w:ilvl="1">
      <w:start w:val="1"/>
      <w:numFmt w:val="decimal"/>
      <w:suff w:val="space"/>
      <w:lvlText w:val="%1.%2"/>
      <w:lvlJc w:val="left"/>
      <w:pPr>
        <w:tabs>
          <w:tab w:val="num" w:pos="0"/>
        </w:tabs>
        <w:ind w:left="0" w:firstLine="0"/>
      </w:pPr>
      <w:rPr>
        <w:rFonts w:hint="default"/>
      </w:rPr>
    </w:lvl>
    <w:lvl w:ilvl="2">
      <w:start w:val="1"/>
      <w:numFmt w:val="decimal"/>
      <w:suff w:val="space"/>
      <w:lvlText w:val="%1.%2.%3"/>
      <w:lvlJc w:val="left"/>
      <w:pPr>
        <w:tabs>
          <w:tab w:val="num" w:pos="0"/>
        </w:tabs>
        <w:ind w:left="0" w:firstLine="0"/>
      </w:pPr>
      <w:rPr>
        <w:rFonts w:hint="default"/>
      </w:rPr>
    </w:lvl>
    <w:lvl w:ilvl="3">
      <w:start w:val="1"/>
      <w:numFmt w:val="decimal"/>
      <w:suff w:val="space"/>
      <w:lvlText w:val="%1.%2.%3.%4"/>
      <w:lvlJc w:val="left"/>
      <w:pPr>
        <w:tabs>
          <w:tab w:val="num" w:pos="0"/>
        </w:tabs>
        <w:ind w:left="0" w:firstLine="0"/>
      </w:pPr>
      <w:rPr>
        <w:rFonts w:hint="default"/>
      </w:rPr>
    </w:lvl>
    <w:lvl w:ilvl="4">
      <w:start w:val="1"/>
      <w:numFmt w:val="decimal"/>
      <w:suff w:val="space"/>
      <w:lvlText w:val="%1.%2.%3.%4.%5"/>
      <w:lvlJc w:val="left"/>
      <w:pPr>
        <w:tabs>
          <w:tab w:val="num" w:pos="0"/>
        </w:tabs>
        <w:ind w:left="0" w:firstLine="0"/>
      </w:pPr>
      <w:rPr>
        <w:rFonts w:hint="default"/>
      </w:rPr>
    </w:lvl>
    <w:lvl w:ilvl="5">
      <w:start w:val="1"/>
      <w:numFmt w:val="decimal"/>
      <w:suff w:val="space"/>
      <w:lvlText w:val="%1.%2.%3.%4.%5.%6"/>
      <w:lvlJc w:val="left"/>
      <w:pPr>
        <w:tabs>
          <w:tab w:val="num" w:pos="0"/>
        </w:tabs>
        <w:ind w:left="0" w:firstLine="0"/>
      </w:pPr>
      <w:rPr>
        <w:rFonts w:hint="default"/>
      </w:rPr>
    </w:lvl>
    <w:lvl w:ilvl="6">
      <w:start w:val="1"/>
      <w:numFmt w:val="decimal"/>
      <w:lvlText w:val="%1.%2.%3.%4.%5.%6.%7"/>
      <w:lvlJc w:val="left"/>
      <w:pPr>
        <w:tabs>
          <w:tab w:val="num" w:pos="4415"/>
        </w:tabs>
        <w:ind w:left="4415" w:hanging="1296"/>
      </w:pPr>
      <w:rPr>
        <w:rFonts w:hint="default"/>
      </w:rPr>
    </w:lvl>
    <w:lvl w:ilvl="7">
      <w:start w:val="1"/>
      <w:numFmt w:val="decimal"/>
      <w:lvlText w:val="%1.%2.%3.%4.%5.%6.%7.%8"/>
      <w:lvlJc w:val="left"/>
      <w:pPr>
        <w:tabs>
          <w:tab w:val="num" w:pos="4559"/>
        </w:tabs>
        <w:ind w:left="4559" w:hanging="1440"/>
      </w:pPr>
      <w:rPr>
        <w:rFonts w:hint="default"/>
      </w:rPr>
    </w:lvl>
    <w:lvl w:ilvl="8">
      <w:start w:val="1"/>
      <w:numFmt w:val="decimal"/>
      <w:lvlText w:val="%1.%2.%3.%4.%5.%6.%7.%8.%9"/>
      <w:lvlJc w:val="left"/>
      <w:pPr>
        <w:tabs>
          <w:tab w:val="num" w:pos="4703"/>
        </w:tabs>
        <w:ind w:left="4703" w:hanging="158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B2"/>
    <w:rsid w:val="001179E4"/>
    <w:rsid w:val="00191FF2"/>
    <w:rsid w:val="00192515"/>
    <w:rsid w:val="003552C0"/>
    <w:rsid w:val="006D74B2"/>
    <w:rsid w:val="00957E56"/>
    <w:rsid w:val="00A6606A"/>
    <w:rsid w:val="00C83BE2"/>
    <w:rsid w:val="00FE72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sz w:val="24"/>
      <w:szCs w:val="24"/>
      <w:lang w:eastAsia="ar-SA"/>
    </w:rPr>
  </w:style>
  <w:style w:type="paragraph" w:styleId="Heading1">
    <w:name w:val="heading 1"/>
    <w:basedOn w:val="Normal"/>
    <w:next w:val="Normal"/>
    <w:qFormat/>
    <w:pPr>
      <w:keepNext/>
      <w:numPr>
        <w:numId w:val="1"/>
      </w:numPr>
      <w:spacing w:before="240" w:after="60"/>
      <w:outlineLvl w:val="0"/>
    </w:pPr>
    <w:rPr>
      <w:b/>
      <w:bCs/>
      <w:kern w:val="1"/>
      <w:sz w:val="32"/>
      <w:szCs w:val="32"/>
    </w:rPr>
  </w:style>
  <w:style w:type="paragraph" w:styleId="Heading2">
    <w:name w:val="heading 2"/>
    <w:basedOn w:val="Normal"/>
    <w:next w:val="Normal"/>
    <w:qFormat/>
    <w:pPr>
      <w:keepNext/>
      <w:numPr>
        <w:ilvl w:val="1"/>
        <w:numId w:val="1"/>
      </w:numPr>
      <w:tabs>
        <w:tab w:val="left" w:pos="576"/>
      </w:tabs>
      <w:spacing w:before="240" w:after="60"/>
      <w:outlineLvl w:val="1"/>
    </w:pPr>
    <w:rPr>
      <w:b/>
      <w:bCs/>
      <w:sz w:val="28"/>
      <w:szCs w:val="28"/>
    </w:rPr>
  </w:style>
  <w:style w:type="paragraph" w:styleId="Heading3">
    <w:name w:val="heading 3"/>
    <w:basedOn w:val="Normal"/>
    <w:next w:val="Normal"/>
    <w:qFormat/>
    <w:pPr>
      <w:keepNext/>
      <w:numPr>
        <w:ilvl w:val="2"/>
        <w:numId w:val="1"/>
      </w:numPr>
      <w:tabs>
        <w:tab w:val="left" w:pos="720"/>
      </w:tabs>
      <w:spacing w:before="240" w:after="60"/>
      <w:outlineLvl w:val="2"/>
    </w:pPr>
    <w:rPr>
      <w:b/>
      <w:bCs/>
      <w:sz w:val="26"/>
      <w:szCs w:val="26"/>
    </w:rPr>
  </w:style>
  <w:style w:type="paragraph" w:styleId="Heading4">
    <w:name w:val="heading 4"/>
    <w:basedOn w:val="Normal"/>
    <w:next w:val="Normal"/>
    <w:qFormat/>
    <w:pPr>
      <w:keepNext/>
      <w:numPr>
        <w:ilvl w:val="3"/>
        <w:numId w:val="1"/>
      </w:numPr>
      <w:tabs>
        <w:tab w:val="left" w:pos="864"/>
      </w:tabs>
      <w:spacing w:before="240" w:after="60"/>
      <w:outlineLvl w:val="3"/>
    </w:pPr>
    <w:rPr>
      <w:b/>
      <w:bCs/>
      <w:sz w:val="28"/>
      <w:szCs w:val="28"/>
    </w:rPr>
  </w:style>
  <w:style w:type="paragraph" w:styleId="Heading5">
    <w:name w:val="heading 5"/>
    <w:basedOn w:val="Normal"/>
    <w:next w:val="Normal"/>
    <w:qFormat/>
    <w:pPr>
      <w:numPr>
        <w:ilvl w:val="4"/>
        <w:numId w:val="1"/>
      </w:numPr>
      <w:tabs>
        <w:tab w:val="left" w:pos="1008"/>
      </w:tabs>
      <w:spacing w:before="240" w:after="60"/>
      <w:outlineLvl w:val="4"/>
    </w:pPr>
    <w:rPr>
      <w:b/>
      <w:bCs/>
      <w:i/>
      <w:iCs/>
      <w:sz w:val="26"/>
      <w:szCs w:val="26"/>
    </w:rPr>
  </w:style>
  <w:style w:type="paragraph" w:styleId="Heading6">
    <w:name w:val="heading 6"/>
    <w:basedOn w:val="Normal"/>
    <w:next w:val="Normal"/>
    <w:qFormat/>
    <w:pPr>
      <w:numPr>
        <w:ilvl w:val="5"/>
        <w:numId w:val="1"/>
      </w:numPr>
      <w:tabs>
        <w:tab w:val="left" w:pos="1152"/>
      </w:tabs>
      <w:spacing w:before="240" w:after="60"/>
      <w:outlineLvl w:val="5"/>
    </w:pPr>
    <w:rPr>
      <w:b/>
      <w:bCs/>
      <w:sz w:val="22"/>
      <w:szCs w:val="22"/>
    </w:rPr>
  </w:style>
  <w:style w:type="paragraph" w:styleId="Heading7">
    <w:name w:val="heading 7"/>
    <w:basedOn w:val="Normal"/>
    <w:next w:val="Normal"/>
    <w:qFormat/>
    <w:pPr>
      <w:numPr>
        <w:ilvl w:val="6"/>
        <w:numId w:val="1"/>
      </w:numPr>
      <w:tabs>
        <w:tab w:val="left" w:pos="1296"/>
      </w:tabs>
      <w:spacing w:before="240" w:after="60"/>
      <w:outlineLvl w:val="6"/>
    </w:pPr>
  </w:style>
  <w:style w:type="paragraph" w:styleId="Heading8">
    <w:name w:val="heading 8"/>
    <w:basedOn w:val="Normal"/>
    <w:next w:val="Normal"/>
    <w:qFormat/>
    <w:pPr>
      <w:numPr>
        <w:ilvl w:val="7"/>
        <w:numId w:val="1"/>
      </w:numPr>
      <w:tabs>
        <w:tab w:val="left" w:pos="1440"/>
      </w:tabs>
      <w:spacing w:before="240" w:after="60"/>
      <w:outlineLvl w:val="7"/>
    </w:pPr>
    <w:rPr>
      <w:i/>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CommentReference">
    <w:name w:val="annotation reference"/>
    <w:rPr>
      <w:sz w:val="16"/>
      <w:szCs w:val="16"/>
    </w:rPr>
  </w:style>
  <w:style w:type="character" w:customStyle="1" w:styleId="Heading1Char">
    <w:name w:val="Heading 1 Char"/>
    <w:rPr>
      <w:b/>
      <w:bCs/>
      <w:kern w:val="1"/>
      <w:sz w:val="32"/>
      <w:szCs w:val="32"/>
    </w:rPr>
  </w:style>
  <w:style w:type="character" w:customStyle="1" w:styleId="HeaderChar">
    <w:name w:val="Header Char"/>
    <w:rPr>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isatekst">
    <w:name w:val="Lisatekst"/>
    <w:basedOn w:val="BodyText"/>
    <w:pPr>
      <w:numPr>
        <w:numId w:val="3"/>
      </w:numPr>
      <w:tabs>
        <w:tab w:val="left" w:pos="6521"/>
      </w:tabs>
      <w:spacing w:before="120"/>
    </w:pPr>
  </w:style>
  <w:style w:type="paragraph" w:customStyle="1" w:styleId="Pea">
    <w:name w:val="Pea"/>
    <w:basedOn w:val="BodyText"/>
    <w:pPr>
      <w:ind w:left="-1134"/>
      <w:jc w:val="center"/>
    </w:pPr>
    <w:rPr>
      <w:sz w:val="28"/>
      <w:szCs w:val="28"/>
    </w:rPr>
  </w:style>
  <w:style w:type="paragraph" w:customStyle="1" w:styleId="Loetelu">
    <w:name w:val="Loetelu"/>
    <w:basedOn w:val="BodyText"/>
    <w:pPr>
      <w:numPr>
        <w:numId w:val="2"/>
      </w:numPr>
      <w:spacing w:before="120"/>
    </w:pPr>
  </w:style>
  <w:style w:type="paragraph" w:customStyle="1" w:styleId="Bodyt">
    <w:name w:val="Bodyt"/>
    <w:basedOn w:val="Normal"/>
    <w:pPr>
      <w:tabs>
        <w:tab w:val="num" w:pos="0"/>
      </w:tabs>
    </w:pPr>
  </w:style>
  <w:style w:type="paragraph" w:customStyle="1" w:styleId="Bodyd">
    <w:name w:val="Bodyd"/>
    <w:basedOn w:val="Normal"/>
    <w:pPr>
      <w:tabs>
        <w:tab w:val="num" w:pos="0"/>
      </w:tabs>
      <w:jc w:val="left"/>
    </w:pPr>
  </w:style>
  <w:style w:type="paragraph" w:customStyle="1" w:styleId="KINNITATUD">
    <w:name w:val="KINNITATUD"/>
    <w:pPr>
      <w:suppressAutoHyphens/>
      <w:jc w:val="both"/>
    </w:pPr>
    <w:rPr>
      <w:sz w:val="24"/>
      <w:szCs w:val="24"/>
      <w:lang w:eastAsia="ar-SA"/>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sz w:val="24"/>
      <w:szCs w:val="24"/>
      <w:lang w:eastAsia="ar-SA"/>
    </w:rPr>
  </w:style>
  <w:style w:type="paragraph" w:styleId="Heading1">
    <w:name w:val="heading 1"/>
    <w:basedOn w:val="Normal"/>
    <w:next w:val="Normal"/>
    <w:qFormat/>
    <w:pPr>
      <w:keepNext/>
      <w:numPr>
        <w:numId w:val="1"/>
      </w:numPr>
      <w:spacing w:before="240" w:after="60"/>
      <w:outlineLvl w:val="0"/>
    </w:pPr>
    <w:rPr>
      <w:b/>
      <w:bCs/>
      <w:kern w:val="1"/>
      <w:sz w:val="32"/>
      <w:szCs w:val="32"/>
    </w:rPr>
  </w:style>
  <w:style w:type="paragraph" w:styleId="Heading2">
    <w:name w:val="heading 2"/>
    <w:basedOn w:val="Normal"/>
    <w:next w:val="Normal"/>
    <w:qFormat/>
    <w:pPr>
      <w:keepNext/>
      <w:numPr>
        <w:ilvl w:val="1"/>
        <w:numId w:val="1"/>
      </w:numPr>
      <w:tabs>
        <w:tab w:val="left" w:pos="576"/>
      </w:tabs>
      <w:spacing w:before="240" w:after="60"/>
      <w:outlineLvl w:val="1"/>
    </w:pPr>
    <w:rPr>
      <w:b/>
      <w:bCs/>
      <w:sz w:val="28"/>
      <w:szCs w:val="28"/>
    </w:rPr>
  </w:style>
  <w:style w:type="paragraph" w:styleId="Heading3">
    <w:name w:val="heading 3"/>
    <w:basedOn w:val="Normal"/>
    <w:next w:val="Normal"/>
    <w:qFormat/>
    <w:pPr>
      <w:keepNext/>
      <w:numPr>
        <w:ilvl w:val="2"/>
        <w:numId w:val="1"/>
      </w:numPr>
      <w:tabs>
        <w:tab w:val="left" w:pos="720"/>
      </w:tabs>
      <w:spacing w:before="240" w:after="60"/>
      <w:outlineLvl w:val="2"/>
    </w:pPr>
    <w:rPr>
      <w:b/>
      <w:bCs/>
      <w:sz w:val="26"/>
      <w:szCs w:val="26"/>
    </w:rPr>
  </w:style>
  <w:style w:type="paragraph" w:styleId="Heading4">
    <w:name w:val="heading 4"/>
    <w:basedOn w:val="Normal"/>
    <w:next w:val="Normal"/>
    <w:qFormat/>
    <w:pPr>
      <w:keepNext/>
      <w:numPr>
        <w:ilvl w:val="3"/>
        <w:numId w:val="1"/>
      </w:numPr>
      <w:tabs>
        <w:tab w:val="left" w:pos="864"/>
      </w:tabs>
      <w:spacing w:before="240" w:after="60"/>
      <w:outlineLvl w:val="3"/>
    </w:pPr>
    <w:rPr>
      <w:b/>
      <w:bCs/>
      <w:sz w:val="28"/>
      <w:szCs w:val="28"/>
    </w:rPr>
  </w:style>
  <w:style w:type="paragraph" w:styleId="Heading5">
    <w:name w:val="heading 5"/>
    <w:basedOn w:val="Normal"/>
    <w:next w:val="Normal"/>
    <w:qFormat/>
    <w:pPr>
      <w:numPr>
        <w:ilvl w:val="4"/>
        <w:numId w:val="1"/>
      </w:numPr>
      <w:tabs>
        <w:tab w:val="left" w:pos="1008"/>
      </w:tabs>
      <w:spacing w:before="240" w:after="60"/>
      <w:outlineLvl w:val="4"/>
    </w:pPr>
    <w:rPr>
      <w:b/>
      <w:bCs/>
      <w:i/>
      <w:iCs/>
      <w:sz w:val="26"/>
      <w:szCs w:val="26"/>
    </w:rPr>
  </w:style>
  <w:style w:type="paragraph" w:styleId="Heading6">
    <w:name w:val="heading 6"/>
    <w:basedOn w:val="Normal"/>
    <w:next w:val="Normal"/>
    <w:qFormat/>
    <w:pPr>
      <w:numPr>
        <w:ilvl w:val="5"/>
        <w:numId w:val="1"/>
      </w:numPr>
      <w:tabs>
        <w:tab w:val="left" w:pos="1152"/>
      </w:tabs>
      <w:spacing w:before="240" w:after="60"/>
      <w:outlineLvl w:val="5"/>
    </w:pPr>
    <w:rPr>
      <w:b/>
      <w:bCs/>
      <w:sz w:val="22"/>
      <w:szCs w:val="22"/>
    </w:rPr>
  </w:style>
  <w:style w:type="paragraph" w:styleId="Heading7">
    <w:name w:val="heading 7"/>
    <w:basedOn w:val="Normal"/>
    <w:next w:val="Normal"/>
    <w:qFormat/>
    <w:pPr>
      <w:numPr>
        <w:ilvl w:val="6"/>
        <w:numId w:val="1"/>
      </w:numPr>
      <w:tabs>
        <w:tab w:val="left" w:pos="1296"/>
      </w:tabs>
      <w:spacing w:before="240" w:after="60"/>
      <w:outlineLvl w:val="6"/>
    </w:pPr>
  </w:style>
  <w:style w:type="paragraph" w:styleId="Heading8">
    <w:name w:val="heading 8"/>
    <w:basedOn w:val="Normal"/>
    <w:next w:val="Normal"/>
    <w:qFormat/>
    <w:pPr>
      <w:numPr>
        <w:ilvl w:val="7"/>
        <w:numId w:val="1"/>
      </w:numPr>
      <w:tabs>
        <w:tab w:val="left" w:pos="1440"/>
      </w:tabs>
      <w:spacing w:before="240" w:after="60"/>
      <w:outlineLvl w:val="7"/>
    </w:pPr>
    <w:rPr>
      <w:i/>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CommentReference">
    <w:name w:val="annotation reference"/>
    <w:rPr>
      <w:sz w:val="16"/>
      <w:szCs w:val="16"/>
    </w:rPr>
  </w:style>
  <w:style w:type="character" w:customStyle="1" w:styleId="Heading1Char">
    <w:name w:val="Heading 1 Char"/>
    <w:rPr>
      <w:b/>
      <w:bCs/>
      <w:kern w:val="1"/>
      <w:sz w:val="32"/>
      <w:szCs w:val="32"/>
    </w:rPr>
  </w:style>
  <w:style w:type="character" w:customStyle="1" w:styleId="HeaderChar">
    <w:name w:val="Header Char"/>
    <w:rPr>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isatekst">
    <w:name w:val="Lisatekst"/>
    <w:basedOn w:val="BodyText"/>
    <w:pPr>
      <w:numPr>
        <w:numId w:val="3"/>
      </w:numPr>
      <w:tabs>
        <w:tab w:val="left" w:pos="6521"/>
      </w:tabs>
      <w:spacing w:before="120"/>
    </w:pPr>
  </w:style>
  <w:style w:type="paragraph" w:customStyle="1" w:styleId="Pea">
    <w:name w:val="Pea"/>
    <w:basedOn w:val="BodyText"/>
    <w:pPr>
      <w:ind w:left="-1134"/>
      <w:jc w:val="center"/>
    </w:pPr>
    <w:rPr>
      <w:sz w:val="28"/>
      <w:szCs w:val="28"/>
    </w:rPr>
  </w:style>
  <w:style w:type="paragraph" w:customStyle="1" w:styleId="Loetelu">
    <w:name w:val="Loetelu"/>
    <w:basedOn w:val="BodyText"/>
    <w:pPr>
      <w:numPr>
        <w:numId w:val="2"/>
      </w:numPr>
      <w:spacing w:before="120"/>
    </w:pPr>
  </w:style>
  <w:style w:type="paragraph" w:customStyle="1" w:styleId="Bodyt">
    <w:name w:val="Bodyt"/>
    <w:basedOn w:val="Normal"/>
    <w:pPr>
      <w:tabs>
        <w:tab w:val="num" w:pos="0"/>
      </w:tabs>
    </w:pPr>
  </w:style>
  <w:style w:type="paragraph" w:customStyle="1" w:styleId="Bodyd">
    <w:name w:val="Bodyd"/>
    <w:basedOn w:val="Normal"/>
    <w:pPr>
      <w:tabs>
        <w:tab w:val="num" w:pos="0"/>
      </w:tabs>
      <w:jc w:val="left"/>
    </w:pPr>
  </w:style>
  <w:style w:type="paragraph" w:customStyle="1" w:styleId="KINNITATUD">
    <w:name w:val="KINNITATUD"/>
    <w:pPr>
      <w:suppressAutoHyphens/>
      <w:jc w:val="both"/>
    </w:pPr>
    <w:rPr>
      <w:sz w:val="24"/>
      <w:szCs w:val="24"/>
      <w:lang w:eastAsia="ar-SA"/>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875603?leiaKehtiv" TargetMode="External"/><Relationship Id="rId13" Type="http://schemas.openxmlformats.org/officeDocument/2006/relationships/hyperlink" Target="https://oigusaktid.tallinn.ee/?id=3001&amp;aktid=107736" TargetMode="External"/><Relationship Id="rId18" Type="http://schemas.openxmlformats.org/officeDocument/2006/relationships/footer" Target="footer2.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oigusaktid.tallinn.ee/?id=3001&amp;aktid=122686&amp;fd=1&amp;leht=1&amp;q_sort=elex_akt.akt_vkp"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igusaktid.tallinn.ee/?id=3001&amp;aktid=103100&amp;fd=1&amp;leht=2&amp;q_sort=elex_akt.akt_vkp"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oigusaktid.tallinn.ee/?id=3001&amp;aktid=129162&amp;fd=1&amp;leht=1&amp;q_sort=elex_akt.akt_vkp"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oigusaktid.tallinn.ee/?id=3001&amp;aktid=111699&amp;fd=1&amp;q_sort=elex_akt.akt_vk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igusaktid.tallinn.ee/?id=3001&amp;aktid=118878&amp;fd=1&amp;q_sort=elex_akt.akt_vkp" TargetMode="External"/><Relationship Id="rId14" Type="http://schemas.openxmlformats.org/officeDocument/2006/relationships/hyperlink" Target="https://oigusaktid.tallinn.ee/?id=3001&amp;aktid=129728&amp;fd=1&amp;leht=1&amp;q_sort=elex_akt.akt_vkp"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Korraldus</vt:lpstr>
    </vt:vector>
  </TitlesOfParts>
  <Company>Tallinna Linnakantselei</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Korraldus</dc:title>
  <dc:creator>kendra</dc:creator>
  <cp:lastModifiedBy>Merle Kalvi</cp:lastModifiedBy>
  <cp:revision>4</cp:revision>
  <cp:lastPrinted>2008-06-11T06:27:00Z</cp:lastPrinted>
  <dcterms:created xsi:type="dcterms:W3CDTF">2015-01-20T11:28:00Z</dcterms:created>
  <dcterms:modified xsi:type="dcterms:W3CDTF">2015-01-20T11:32:00Z</dcterms:modified>
</cp:coreProperties>
</file>